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B2" w:rsidRPr="004E4F4A" w:rsidRDefault="002C0AB2" w:rsidP="002C0AB2">
      <w:pPr>
        <w:pStyle w:val="7"/>
        <w:tabs>
          <w:tab w:val="num" w:pos="0"/>
        </w:tabs>
        <w:spacing w:before="0" w:line="240" w:lineRule="auto"/>
        <w:ind w:right="-1"/>
        <w:jc w:val="right"/>
        <w:rPr>
          <w:rFonts w:ascii="Times New Roman" w:hAnsi="Times New Roman" w:cs="Times New Roman"/>
        </w:rPr>
      </w:pPr>
      <w:r w:rsidRPr="004E4F4A">
        <w:rPr>
          <w:rFonts w:ascii="Times New Roman" w:hAnsi="Times New Roman" w:cs="Times New Roman"/>
        </w:rPr>
        <w:t>УТВЕРЖД</w:t>
      </w:r>
      <w:r>
        <w:rPr>
          <w:rFonts w:ascii="Times New Roman" w:hAnsi="Times New Roman" w:cs="Times New Roman"/>
        </w:rPr>
        <w:t>ЕНО</w:t>
      </w:r>
    </w:p>
    <w:p w:rsidR="002C0AB2" w:rsidRDefault="002C0AB2" w:rsidP="002C0AB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д</w:t>
      </w:r>
      <w:r w:rsidRPr="004E4F4A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Pr="004E4F4A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Б</w:t>
      </w:r>
      <w:r w:rsidRPr="004E4F4A">
        <w:rPr>
          <w:rFonts w:ascii="Times New Roman" w:hAnsi="Times New Roman" w:cs="Times New Roman"/>
        </w:rPr>
        <w:t>УСО</w:t>
      </w:r>
      <w:r>
        <w:rPr>
          <w:rFonts w:ascii="Times New Roman" w:hAnsi="Times New Roman" w:cs="Times New Roman"/>
        </w:rPr>
        <w:t xml:space="preserve"> «ПИМ»</w:t>
      </w:r>
    </w:p>
    <w:p w:rsidR="002C0AB2" w:rsidRPr="004E4F4A" w:rsidRDefault="002C0AB2" w:rsidP="002C0AB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 №________</w:t>
      </w:r>
    </w:p>
    <w:p w:rsidR="00AB697A" w:rsidRPr="004E4F4A" w:rsidRDefault="00AB697A" w:rsidP="00AB697A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</w:p>
    <w:p w:rsidR="0087579D" w:rsidRDefault="0087579D" w:rsidP="0087579D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BB05DD" w:rsidRPr="00542F62" w:rsidRDefault="0087579D" w:rsidP="00542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ПОЛОЖЕНИЕ</w:t>
      </w:r>
    </w:p>
    <w:p w:rsidR="00BB05DD" w:rsidRPr="00542F62" w:rsidRDefault="00BB05DD" w:rsidP="00542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 социально-реабилитационной (педагогической) службе </w:t>
      </w:r>
    </w:p>
    <w:p w:rsidR="00AB697A" w:rsidRPr="00206DA8" w:rsidRDefault="00AB697A" w:rsidP="00AB6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sub_100"/>
      <w:r w:rsidRPr="00206D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Государственном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бюджетном </w:t>
      </w:r>
      <w:r w:rsidRPr="00206D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учреждении социального обслуживания Псковской области  «Производственно-интеграционные мастерские для инвалидов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06D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им.В.П.Шмитца»</w:t>
      </w:r>
    </w:p>
    <w:p w:rsidR="00AB697A" w:rsidRPr="00206DA8" w:rsidRDefault="00AB697A" w:rsidP="00AB6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06D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(Г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</w:t>
      </w:r>
      <w:r w:rsidRPr="00206D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УСО «ПИМ»)</w:t>
      </w:r>
    </w:p>
    <w:p w:rsidR="00BB05DD" w:rsidRPr="00542F62" w:rsidRDefault="00BB05DD" w:rsidP="00542F62">
      <w:pPr>
        <w:spacing w:before="280" w:after="0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b/>
          <w:bCs/>
          <w:kern w:val="1"/>
          <w:sz w:val="24"/>
          <w:szCs w:val="24"/>
          <w:shd w:val="clear" w:color="auto" w:fill="FFFFFF"/>
        </w:rPr>
        <w:t>1. Общие положения</w:t>
      </w:r>
      <w:bookmarkEnd w:id="0"/>
    </w:p>
    <w:p w:rsidR="00BB05DD" w:rsidRPr="00542F62" w:rsidRDefault="00BB05DD" w:rsidP="00AB69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1.1. </w:t>
      </w:r>
      <w:proofErr w:type="gramStart"/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Настоящее положение определяет назначение, цели, задачи, функции, права, ответственность и основы деятельности </w:t>
      </w:r>
      <w:r w:rsidR="00B52F6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оциально-реабилитационной (педагогической) службе (далее – СРП служба).</w:t>
      </w:r>
      <w:proofErr w:type="gramEnd"/>
    </w:p>
    <w:p w:rsidR="00BD2B1D" w:rsidRPr="007A7FC8" w:rsidRDefault="00BB05DD" w:rsidP="007A7F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1.2.</w:t>
      </w:r>
      <w:r w:rsidR="00BD2B1D" w:rsidRPr="00542F62">
        <w:rPr>
          <w:rFonts w:ascii="Times New Roman" w:hAnsi="Times New Roman" w:cs="Times New Roman"/>
          <w:sz w:val="24"/>
          <w:szCs w:val="24"/>
        </w:rPr>
        <w:t xml:space="preserve"> Социально-реабилитационная (педагогическая) служба </w:t>
      </w:r>
      <w:r w:rsidR="00BD2B1D"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существляет </w:t>
      </w:r>
      <w:r w:rsidR="00BD2B1D" w:rsidRPr="00542F62">
        <w:rPr>
          <w:rFonts w:ascii="Times New Roman" w:hAnsi="Times New Roman" w:cs="Times New Roman"/>
          <w:sz w:val="24"/>
          <w:szCs w:val="24"/>
        </w:rPr>
        <w:t xml:space="preserve">свою деятельность в целях </w:t>
      </w:r>
      <w:r w:rsidR="00EF05F6"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социальной и трудовой (профессиональной) реабилитации </w:t>
      </w:r>
      <w:r w:rsidR="00BD2B1D" w:rsidRPr="00542F62">
        <w:rPr>
          <w:rFonts w:ascii="Times New Roman" w:hAnsi="Times New Roman" w:cs="Times New Roman"/>
          <w:sz w:val="24"/>
          <w:szCs w:val="24"/>
        </w:rPr>
        <w:t xml:space="preserve">и </w:t>
      </w:r>
      <w:r w:rsidR="00EF05F6" w:rsidRPr="00542F62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="00BD2B1D" w:rsidRPr="00542F62">
        <w:rPr>
          <w:rFonts w:ascii="Times New Roman" w:hAnsi="Times New Roman" w:cs="Times New Roman"/>
          <w:sz w:val="24"/>
          <w:szCs w:val="24"/>
        </w:rPr>
        <w:t xml:space="preserve">адаптации инвалидов, формирования у них установки на здоровый образ жизни, обеспечение доступа к </w:t>
      </w:r>
      <w:r w:rsidR="00BD2B1D" w:rsidRPr="007A7FC8">
        <w:rPr>
          <w:rFonts w:ascii="Times New Roman" w:hAnsi="Times New Roman" w:cs="Times New Roman"/>
          <w:sz w:val="24"/>
          <w:szCs w:val="24"/>
        </w:rPr>
        <w:t>информации по вопросам здоровья</w:t>
      </w:r>
      <w:r w:rsidRPr="007A7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B52F60" w:rsidRPr="007A7FC8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AB697A" w:rsidRPr="007A7FC8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B52F60" w:rsidRPr="007A7FC8">
        <w:rPr>
          <w:rFonts w:ascii="Times New Roman" w:hAnsi="Times New Roman" w:cs="Times New Roman"/>
          <w:sz w:val="24"/>
          <w:szCs w:val="24"/>
          <w:shd w:val="clear" w:color="auto" w:fill="FFFFFF"/>
        </w:rPr>
        <w:t>УСО «ПИМ»</w:t>
      </w:r>
      <w:r w:rsidRPr="007A7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Учреждение). </w:t>
      </w:r>
    </w:p>
    <w:p w:rsidR="00BB05DD" w:rsidRPr="007A7FC8" w:rsidRDefault="00BB05DD" w:rsidP="007A7F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FC8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Деятельность  СРП службы осуществляется в соответствии с действующим законодательством, регламентирующим предоставление следующих видов социальных услуг:</w:t>
      </w:r>
    </w:p>
    <w:p w:rsidR="007A7FC8" w:rsidRPr="007A7FC8" w:rsidRDefault="007A7FC8" w:rsidP="007A7FC8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7A7FC8">
        <w:rPr>
          <w:rFonts w:ascii="Times New Roman" w:hAnsi="Times New Roman" w:cs="Times New Roman"/>
          <w:spacing w:val="-1"/>
          <w:sz w:val="24"/>
          <w:szCs w:val="24"/>
          <w:u w:val="single"/>
        </w:rPr>
        <w:t>Социально-медицинские услуги:</w:t>
      </w:r>
    </w:p>
    <w:p w:rsidR="007A7FC8" w:rsidRPr="007A7FC8" w:rsidRDefault="007A7FC8" w:rsidP="007A7FC8">
      <w:pPr>
        <w:pStyle w:val="11"/>
        <w:shd w:val="clear" w:color="auto" w:fill="auto"/>
        <w:tabs>
          <w:tab w:val="left" w:pos="1018"/>
        </w:tabs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A7FC8">
        <w:rPr>
          <w:rFonts w:cs="Times New Roman"/>
          <w:sz w:val="24"/>
          <w:szCs w:val="24"/>
        </w:rPr>
        <w:t xml:space="preserve">а)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</w:r>
      <w:proofErr w:type="gramStart"/>
      <w:r w:rsidRPr="007A7FC8">
        <w:rPr>
          <w:rFonts w:cs="Times New Roman"/>
          <w:sz w:val="24"/>
          <w:szCs w:val="24"/>
        </w:rPr>
        <w:t>контроль за</w:t>
      </w:r>
      <w:proofErr w:type="gramEnd"/>
      <w:r w:rsidRPr="007A7FC8">
        <w:rPr>
          <w:rFonts w:cs="Times New Roman"/>
          <w:sz w:val="24"/>
          <w:szCs w:val="24"/>
        </w:rPr>
        <w:t xml:space="preserve"> приемом лекарственных препаратов и др.);</w:t>
      </w:r>
    </w:p>
    <w:p w:rsidR="007A7FC8" w:rsidRPr="007A7FC8" w:rsidRDefault="007A7FC8" w:rsidP="007A7FC8">
      <w:pPr>
        <w:pStyle w:val="11"/>
        <w:shd w:val="clear" w:color="auto" w:fill="auto"/>
        <w:tabs>
          <w:tab w:val="left" w:pos="1018"/>
        </w:tabs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A7FC8">
        <w:rPr>
          <w:rFonts w:cs="Times New Roman"/>
          <w:sz w:val="24"/>
          <w:szCs w:val="24"/>
        </w:rPr>
        <w:t>б) оказание содействия в проведении оздоровительных мероприятий;</w:t>
      </w:r>
    </w:p>
    <w:p w:rsidR="007A7FC8" w:rsidRPr="007A7FC8" w:rsidRDefault="007A7FC8" w:rsidP="007A7FC8">
      <w:pPr>
        <w:pStyle w:val="11"/>
        <w:shd w:val="clear" w:color="auto" w:fill="auto"/>
        <w:tabs>
          <w:tab w:val="left" w:pos="1018"/>
        </w:tabs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A7FC8">
        <w:rPr>
          <w:rFonts w:cs="Times New Roman"/>
          <w:sz w:val="24"/>
          <w:szCs w:val="24"/>
        </w:rPr>
        <w:t>в) систематическое наблюдение за получателями социальных услуг в целях выявления отклонений в состоянии их здоровья;</w:t>
      </w:r>
    </w:p>
    <w:p w:rsidR="007A7FC8" w:rsidRPr="007A7FC8" w:rsidRDefault="007A7FC8" w:rsidP="007A7FC8">
      <w:pPr>
        <w:pStyle w:val="11"/>
        <w:shd w:val="clear" w:color="auto" w:fill="auto"/>
        <w:tabs>
          <w:tab w:val="left" w:pos="1004"/>
        </w:tabs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A7FC8">
        <w:rPr>
          <w:rFonts w:cs="Times New Roman"/>
          <w:sz w:val="24"/>
          <w:szCs w:val="24"/>
        </w:rPr>
        <w:t>г) проведение мероприятий, направленных на формирование здорового образа жизни.</w:t>
      </w:r>
    </w:p>
    <w:p w:rsidR="007A7FC8" w:rsidRPr="007A7FC8" w:rsidRDefault="007A7FC8" w:rsidP="007A7FC8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7A7FC8">
        <w:rPr>
          <w:rFonts w:ascii="Times New Roman" w:hAnsi="Times New Roman" w:cs="Times New Roman"/>
          <w:spacing w:val="-1"/>
          <w:sz w:val="24"/>
          <w:szCs w:val="24"/>
          <w:u w:val="single"/>
        </w:rPr>
        <w:t>Социально-психологические услуги:</w:t>
      </w:r>
    </w:p>
    <w:p w:rsidR="007A7FC8" w:rsidRPr="007A7FC8" w:rsidRDefault="007A7FC8" w:rsidP="007A7F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7FC8">
        <w:rPr>
          <w:rFonts w:ascii="Times New Roman" w:hAnsi="Times New Roman" w:cs="Times New Roman"/>
          <w:sz w:val="24"/>
          <w:szCs w:val="24"/>
        </w:rPr>
        <w:t>а) социально-психологический патронаж (систематическое наблюдение за инвалидами для своевременного выявления ситуации психического дискомфорта или межличностного конфликта и других ситуаций, могущих усугубить трудную жизненную ситуацию, и оказания инвалидам при необходимости помощи и поддержки).</w:t>
      </w:r>
    </w:p>
    <w:p w:rsidR="007A7FC8" w:rsidRPr="007A7FC8" w:rsidRDefault="007A7FC8" w:rsidP="007A7FC8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7A7FC8">
        <w:rPr>
          <w:rFonts w:ascii="Times New Roman" w:hAnsi="Times New Roman" w:cs="Times New Roman"/>
          <w:spacing w:val="-1"/>
          <w:sz w:val="24"/>
          <w:szCs w:val="24"/>
          <w:u w:val="single"/>
        </w:rPr>
        <w:t>Социально-педагогические услуги:</w:t>
      </w:r>
    </w:p>
    <w:p w:rsidR="007A7FC8" w:rsidRDefault="007A7FC8" w:rsidP="007A7FC8">
      <w:pPr>
        <w:pStyle w:val="11"/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7A7FC8">
        <w:rPr>
          <w:rFonts w:cs="Times New Roman"/>
          <w:sz w:val="24"/>
          <w:szCs w:val="24"/>
        </w:rPr>
        <w:t xml:space="preserve">а)  </w:t>
      </w:r>
      <w:r w:rsidRPr="007A7FC8">
        <w:rPr>
          <w:sz w:val="24"/>
          <w:szCs w:val="24"/>
        </w:rPr>
        <w:t>формирование позитивных интересов (в том числе в сфере досуга);</w:t>
      </w:r>
    </w:p>
    <w:p w:rsidR="007A7FC8" w:rsidRPr="007A7FC8" w:rsidRDefault="007A7FC8" w:rsidP="007A7FC8">
      <w:pPr>
        <w:pStyle w:val="11"/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б) </w:t>
      </w:r>
      <w:r w:rsidRPr="007A7FC8">
        <w:rPr>
          <w:rFonts w:cs="Times New Roman"/>
          <w:sz w:val="24"/>
          <w:szCs w:val="24"/>
        </w:rPr>
        <w:t>организация досуга (праздники, экскурсии и другие культурные мероприятия).</w:t>
      </w:r>
    </w:p>
    <w:p w:rsidR="007A7FC8" w:rsidRPr="007A7FC8" w:rsidRDefault="007A7FC8" w:rsidP="007A7FC8">
      <w:pPr>
        <w:pStyle w:val="11"/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rFonts w:cs="Times New Roman"/>
          <w:bCs/>
          <w:sz w:val="24"/>
          <w:szCs w:val="24"/>
          <w:u w:val="single"/>
        </w:rPr>
      </w:pPr>
      <w:r w:rsidRPr="007A7FC8">
        <w:rPr>
          <w:rFonts w:cs="Times New Roman"/>
          <w:bCs/>
          <w:sz w:val="24"/>
          <w:szCs w:val="24"/>
          <w:u w:val="single"/>
        </w:rPr>
        <w:t>Социально-правовые услуги</w:t>
      </w:r>
    </w:p>
    <w:p w:rsidR="007A7FC8" w:rsidRPr="007A7FC8" w:rsidRDefault="007A7FC8" w:rsidP="007A7FC8">
      <w:pPr>
        <w:pStyle w:val="11"/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7A7FC8">
        <w:rPr>
          <w:rFonts w:cs="Times New Roman"/>
          <w:sz w:val="24"/>
          <w:szCs w:val="24"/>
        </w:rPr>
        <w:t>а) оказание помощи в получении юридических услуг (в том числе бесплатно).</w:t>
      </w:r>
    </w:p>
    <w:p w:rsidR="00BB05DD" w:rsidRPr="007A7FC8" w:rsidRDefault="00BB05DD" w:rsidP="007A7F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1.3. СРП служба является структурным подразделением Учреждения и подчиняется непосредственно </w:t>
      </w:r>
      <w:r w:rsidR="00BD2B1D" w:rsidRPr="007A7FC8">
        <w:rPr>
          <w:rFonts w:ascii="Times New Roman" w:hAnsi="Times New Roman" w:cs="Times New Roman"/>
          <w:sz w:val="24"/>
          <w:szCs w:val="24"/>
          <w:shd w:val="clear" w:color="auto" w:fill="FFFFFF"/>
        </w:rPr>
        <w:t>заместителю директора по социальным вопросам</w:t>
      </w:r>
      <w:r w:rsidRPr="007A7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Учреждения. </w:t>
      </w:r>
    </w:p>
    <w:p w:rsidR="00BB05DD" w:rsidRPr="00542F62" w:rsidRDefault="00BB05DD" w:rsidP="007A7F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FC8">
        <w:rPr>
          <w:rFonts w:ascii="Times New Roman" w:hAnsi="Times New Roman" w:cs="Times New Roman"/>
          <w:sz w:val="24"/>
          <w:szCs w:val="24"/>
          <w:shd w:val="clear" w:color="auto" w:fill="FFFFFF"/>
        </w:rPr>
        <w:t> 1.4. В своей деятельности</w:t>
      </w: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персонал СРП службы руководствуется действующим законодательством РФ, нормативно-правовыми актами и методическими материалами по осуществлению социальной помощи, нормативными документами, организационно-распорядительными документами самого Учреждения, Руководством по качеству, и настоящим Положением.</w:t>
      </w:r>
    </w:p>
    <w:p w:rsidR="00BB05DD" w:rsidRPr="00542F62" w:rsidRDefault="00BB05DD" w:rsidP="00AB69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1.5. Деятельность СРП службы осуществляется на основе текущего и перспективного планирования, сочетания единоначалия в решении вопросов служебной деятельности и коллегиальности при их обсуждении, персональной ответственности работников за надлежащее исполнение возложенных на них должностных обязанностей и отдельных поручений директора Учреждения, </w:t>
      </w:r>
      <w:r w:rsidR="00BD2B1D"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заместителя директора по социальным вопросам</w:t>
      </w: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B05DD" w:rsidRPr="00542F62" w:rsidRDefault="00BB05DD" w:rsidP="00AB69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 1.6. Руководитель и другие работники СРП службы назначаются на должности и освобождаются от занимаемых должностей приказом директора Учреждения  в соответствии с действующим законодательством Российской Федерации.</w:t>
      </w:r>
    </w:p>
    <w:p w:rsidR="00BB05DD" w:rsidRPr="00542F62" w:rsidRDefault="00BB05DD" w:rsidP="00AB69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 1.7. Квалификационные требования, функциональные обязанности, права, ответственность руководителя и других работников СРП службы регламентируются должностными инструкциями, утверждаемыми директором Учреждения.</w:t>
      </w:r>
    </w:p>
    <w:p w:rsidR="00537BA1" w:rsidRPr="00542F62" w:rsidRDefault="00BB05DD" w:rsidP="00AB69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1.8. СРП службу возглавляет </w:t>
      </w:r>
      <w:r w:rsidR="00537BA1"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заместитель директора по социальным вопросам</w:t>
      </w:r>
    </w:p>
    <w:p w:rsidR="00BB05DD" w:rsidRPr="00542F62" w:rsidRDefault="00BB05DD" w:rsidP="00AB69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1.9. </w:t>
      </w:r>
      <w:r w:rsidR="007A7FC8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537BA1"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аместитель директора по социальным вопросам:</w:t>
      </w:r>
    </w:p>
    <w:p w:rsidR="00BB05DD" w:rsidRPr="00542F62" w:rsidRDefault="00BB05DD" w:rsidP="00AB697A">
      <w:pPr>
        <w:numPr>
          <w:ilvl w:val="0"/>
          <w:numId w:val="16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 всей деятельностью СРП службы, несет персональную ответственность  за  качественное выполнение возложенных на работников СРП службы задач и функций;</w:t>
      </w:r>
    </w:p>
    <w:p w:rsidR="00BB05DD" w:rsidRPr="00542F62" w:rsidRDefault="00BB05DD" w:rsidP="00AB697A">
      <w:pPr>
        <w:numPr>
          <w:ilvl w:val="0"/>
          <w:numId w:val="16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осуществляет в пределах своей компетенции функции управления (планирования, учреждения, мотивации, контроля), принимает решения, обязательные для всех работников СРП службы;</w:t>
      </w:r>
    </w:p>
    <w:p w:rsidR="00BB05DD" w:rsidRPr="00542F62" w:rsidRDefault="00BB05DD" w:rsidP="00AB697A">
      <w:pPr>
        <w:numPr>
          <w:ilvl w:val="0"/>
          <w:numId w:val="16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распределяет функциональные обязанности и отдельные поручения между сотрудниками СРП службы, устанавливает степень их ответственности, при необходимости вносит предложения руководителю Учреждения об изменении должностных инструкций подчиненных ему работников;</w:t>
      </w:r>
    </w:p>
    <w:p w:rsidR="00BB05DD" w:rsidRPr="00542F62" w:rsidRDefault="00BB05DD" w:rsidP="00AB697A">
      <w:pPr>
        <w:numPr>
          <w:ilvl w:val="0"/>
          <w:numId w:val="16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вносит руководству Учреждения предложения по совершенствованию работы СРП службы, оптимизации ее структуры и штатной численности;</w:t>
      </w:r>
    </w:p>
    <w:p w:rsidR="00BB05DD" w:rsidRPr="00542F62" w:rsidRDefault="00BB05DD" w:rsidP="00AB697A">
      <w:pPr>
        <w:numPr>
          <w:ilvl w:val="0"/>
          <w:numId w:val="16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участвует в перспективном и текущем планировании деятельности СРП службы, а также подготовке приказов, распоряжений и иных документов, касающихся возложенных на  СРП службы задач и функций;</w:t>
      </w:r>
    </w:p>
    <w:p w:rsidR="00BB05DD" w:rsidRPr="00542F62" w:rsidRDefault="00BB05DD" w:rsidP="00AB697A">
      <w:pPr>
        <w:numPr>
          <w:ilvl w:val="0"/>
          <w:numId w:val="16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принимает необходимые меры для улучшения материально-технического и информационного обеспечения, условий труда, повышения профессиональной подготовки работников СРП службы;</w:t>
      </w:r>
    </w:p>
    <w:p w:rsidR="00BB05DD" w:rsidRPr="00542F62" w:rsidRDefault="00BB05DD" w:rsidP="00AB697A">
      <w:pPr>
        <w:numPr>
          <w:ilvl w:val="0"/>
          <w:numId w:val="16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участвует в подборе и расстановке кадров СРП службы, вносит руководству Учреждения предложения о поощрении и наложении дисциплинарных взысканий на работников СРП службы, направлении их на переподготовку и повышение квалификации;</w:t>
      </w:r>
    </w:p>
    <w:p w:rsidR="00BB05DD" w:rsidRPr="00542F62" w:rsidRDefault="00BB05DD" w:rsidP="00AB697A">
      <w:pPr>
        <w:numPr>
          <w:ilvl w:val="0"/>
          <w:numId w:val="16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совершенствует систему трудовой мотивации работников СРП службы;</w:t>
      </w:r>
    </w:p>
    <w:p w:rsidR="00BB05DD" w:rsidRPr="00542F62" w:rsidRDefault="00BB05DD" w:rsidP="00AB697A">
      <w:pPr>
        <w:numPr>
          <w:ilvl w:val="0"/>
          <w:numId w:val="16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осуществляет контроль исполнения подчиненными ему работниками своих должностных обязанностей, соблюдения трудовой дисциплины и деятельности СРП службы в целом.</w:t>
      </w:r>
    </w:p>
    <w:p w:rsidR="00BB05DD" w:rsidRPr="00542F62" w:rsidRDefault="00BB05DD" w:rsidP="00AB69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1.10. В период отсутствия </w:t>
      </w:r>
      <w:r w:rsidR="00537BA1"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заместителя директора по социальным вопросам </w:t>
      </w: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его обязанности исполняет его заместитель (при его наличии) или назначенный приказом руководителя Учреждения другой работник.</w:t>
      </w:r>
    </w:p>
    <w:p w:rsidR="00BB05DD" w:rsidRPr="00542F62" w:rsidRDefault="00BB05DD" w:rsidP="00AB69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1.11. </w:t>
      </w:r>
      <w:r w:rsidR="00537BA1"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Заместитель директора по социальным вопросам </w:t>
      </w: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или лицо, исполняющее его обязанности, имеют право подписи документов, направляемых от имени СРП службы по вопросам, входящим в его компетенцию.</w:t>
      </w:r>
    </w:p>
    <w:p w:rsidR="00BB05DD" w:rsidRPr="00542F62" w:rsidRDefault="00BB05DD" w:rsidP="00AB69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 1.12. СРП служба осуществляет свою деятельность во взаимодействии с другими службами и структурными подразделениями организации, а также в пределах своей компетенции со сторонними организациями.</w:t>
      </w:r>
    </w:p>
    <w:p w:rsidR="00BB05DD" w:rsidRPr="00542F62" w:rsidRDefault="00BB05DD" w:rsidP="00AB69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 1.13. За ненадлежащее исполнение должностных обязанностей и нарушение трудовой дисциплины работники СРП службы несут ответственность в порядке, предусмотренном действующим законодательством. </w:t>
      </w:r>
    </w:p>
    <w:p w:rsidR="00BB05DD" w:rsidRPr="00542F62" w:rsidRDefault="00BB05DD" w:rsidP="00AB697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Организационная структура  социально-реабилитационной (педагогической) службы</w:t>
      </w:r>
    </w:p>
    <w:p w:rsidR="00BB05DD" w:rsidRPr="00542F62" w:rsidRDefault="00BB05DD" w:rsidP="00AB69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В социально-педагогической (воспитательной) части имеется следующая структура штатов:</w:t>
      </w:r>
    </w:p>
    <w:p w:rsidR="00BB05DD" w:rsidRPr="00542F62" w:rsidRDefault="00BB05DD" w:rsidP="00AB697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3240"/>
        <w:gridCol w:w="2340"/>
      </w:tblGrid>
      <w:tr w:rsidR="00537BA1" w:rsidRPr="00542F62" w:rsidTr="00C8076E">
        <w:trPr>
          <w:trHeight w:val="42"/>
        </w:trPr>
        <w:tc>
          <w:tcPr>
            <w:tcW w:w="3780" w:type="dxa"/>
            <w:vAlign w:val="center"/>
          </w:tcPr>
          <w:p w:rsidR="00537BA1" w:rsidRPr="00542F62" w:rsidRDefault="00537BA1" w:rsidP="00AB697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F6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Социально-реабилитационная служба</w:t>
            </w:r>
          </w:p>
        </w:tc>
        <w:tc>
          <w:tcPr>
            <w:tcW w:w="3240" w:type="dxa"/>
          </w:tcPr>
          <w:p w:rsidR="00537BA1" w:rsidRPr="00542F62" w:rsidRDefault="00537BA1" w:rsidP="00AB697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F6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(специальность, профессия), разряд, класс (категория), квалификация</w:t>
            </w:r>
          </w:p>
        </w:tc>
        <w:tc>
          <w:tcPr>
            <w:tcW w:w="2340" w:type="dxa"/>
          </w:tcPr>
          <w:p w:rsidR="00537BA1" w:rsidRPr="00542F62" w:rsidRDefault="00537BA1" w:rsidP="00AB697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F6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штатных единиц</w:t>
            </w:r>
          </w:p>
        </w:tc>
      </w:tr>
      <w:tr w:rsidR="000A2B47" w:rsidRPr="00542F62" w:rsidTr="00C8076E">
        <w:trPr>
          <w:trHeight w:val="38"/>
        </w:trPr>
        <w:tc>
          <w:tcPr>
            <w:tcW w:w="3780" w:type="dxa"/>
            <w:vMerge w:val="restart"/>
          </w:tcPr>
          <w:p w:rsidR="000A2B47" w:rsidRPr="00542F62" w:rsidRDefault="000A2B47" w:rsidP="00AB697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0A2B47" w:rsidRPr="00542F62" w:rsidRDefault="000A2B47" w:rsidP="00AB697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340" w:type="dxa"/>
            <w:vAlign w:val="center"/>
          </w:tcPr>
          <w:p w:rsidR="000A2B47" w:rsidRPr="00542F62" w:rsidRDefault="000A2B47" w:rsidP="00AB697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B47" w:rsidRPr="00542F62" w:rsidTr="00C8076E">
        <w:trPr>
          <w:trHeight w:val="38"/>
        </w:trPr>
        <w:tc>
          <w:tcPr>
            <w:tcW w:w="3780" w:type="dxa"/>
            <w:vMerge/>
          </w:tcPr>
          <w:p w:rsidR="000A2B47" w:rsidRPr="00542F62" w:rsidRDefault="000A2B47" w:rsidP="00AB697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0A2B47" w:rsidRDefault="000A2B47" w:rsidP="00AB697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реабилитации инвалидов</w:t>
            </w:r>
          </w:p>
        </w:tc>
        <w:tc>
          <w:tcPr>
            <w:tcW w:w="2340" w:type="dxa"/>
            <w:vAlign w:val="center"/>
          </w:tcPr>
          <w:p w:rsidR="000A2B47" w:rsidRPr="00542F62" w:rsidRDefault="000A2B47" w:rsidP="00AB697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B47" w:rsidRPr="00542F62" w:rsidTr="00C8076E">
        <w:trPr>
          <w:trHeight w:val="38"/>
        </w:trPr>
        <w:tc>
          <w:tcPr>
            <w:tcW w:w="3780" w:type="dxa"/>
            <w:vMerge/>
          </w:tcPr>
          <w:p w:rsidR="000A2B47" w:rsidRPr="00542F62" w:rsidRDefault="000A2B47" w:rsidP="00AB697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0A2B47" w:rsidRDefault="000A2B47" w:rsidP="00AB697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340" w:type="dxa"/>
            <w:vAlign w:val="center"/>
          </w:tcPr>
          <w:p w:rsidR="000A2B47" w:rsidRDefault="000A2B47" w:rsidP="00AB697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B47" w:rsidRPr="00542F62" w:rsidTr="00C8076E">
        <w:trPr>
          <w:trHeight w:val="38"/>
        </w:trPr>
        <w:tc>
          <w:tcPr>
            <w:tcW w:w="3780" w:type="dxa"/>
            <w:vMerge/>
          </w:tcPr>
          <w:p w:rsidR="000A2B47" w:rsidRPr="00542F62" w:rsidRDefault="000A2B47" w:rsidP="00AB697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0A2B47" w:rsidRDefault="000A2B47" w:rsidP="00AB697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лечебной физкультуре</w:t>
            </w:r>
          </w:p>
        </w:tc>
        <w:tc>
          <w:tcPr>
            <w:tcW w:w="2340" w:type="dxa"/>
            <w:vAlign w:val="center"/>
          </w:tcPr>
          <w:p w:rsidR="000A2B47" w:rsidRDefault="000A2B47" w:rsidP="00AB697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37BA1" w:rsidRPr="00542F62" w:rsidTr="00C8076E">
        <w:trPr>
          <w:trHeight w:val="38"/>
        </w:trPr>
        <w:tc>
          <w:tcPr>
            <w:tcW w:w="3780" w:type="dxa"/>
          </w:tcPr>
          <w:p w:rsidR="00537BA1" w:rsidRPr="00542F62" w:rsidRDefault="00537BA1" w:rsidP="00AB697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40" w:type="dxa"/>
            <w:vAlign w:val="center"/>
          </w:tcPr>
          <w:p w:rsidR="00537BA1" w:rsidRPr="00542F62" w:rsidRDefault="00537BA1" w:rsidP="00AB697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537BA1" w:rsidRPr="00542F62" w:rsidRDefault="000A2B47" w:rsidP="00AB697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BB05DD" w:rsidRPr="00542F62" w:rsidRDefault="00BB05DD" w:rsidP="00AB697A">
      <w:pPr>
        <w:pStyle w:val="a3"/>
        <w:tabs>
          <w:tab w:val="left" w:pos="0"/>
          <w:tab w:val="left" w:pos="709"/>
          <w:tab w:val="left" w:pos="851"/>
          <w:tab w:val="left" w:pos="993"/>
        </w:tabs>
        <w:spacing w:after="0"/>
        <w:ind w:firstLine="284"/>
        <w:jc w:val="both"/>
        <w:rPr>
          <w:shd w:val="clear" w:color="auto" w:fill="FFFFFF"/>
        </w:rPr>
      </w:pPr>
    </w:p>
    <w:p w:rsidR="00BB05DD" w:rsidRPr="00542F62" w:rsidRDefault="00BB05DD" w:rsidP="00AB697A">
      <w:pPr>
        <w:pStyle w:val="a3"/>
        <w:tabs>
          <w:tab w:val="left" w:pos="0"/>
          <w:tab w:val="left" w:pos="709"/>
          <w:tab w:val="left" w:pos="851"/>
          <w:tab w:val="left" w:pos="993"/>
        </w:tabs>
        <w:spacing w:after="0"/>
        <w:ind w:firstLine="284"/>
        <w:jc w:val="both"/>
        <w:rPr>
          <w:shd w:val="clear" w:color="auto" w:fill="FFFFFF"/>
        </w:rPr>
      </w:pPr>
      <w:r w:rsidRPr="00542F62">
        <w:rPr>
          <w:shd w:val="clear" w:color="auto" w:fill="FFFFFF"/>
        </w:rPr>
        <w:lastRenderedPageBreak/>
        <w:t>2.1 Структуру и штатную численность СРП службы утверждает директор по представлению руководителем структурного подразделения отдела по согласованию с начальником Главного государственного управления социальной защиты населения Псковской области.</w:t>
      </w:r>
    </w:p>
    <w:p w:rsidR="00BB05DD" w:rsidRPr="00542F62" w:rsidRDefault="00BB05DD" w:rsidP="00AB697A">
      <w:pPr>
        <w:pStyle w:val="a3"/>
        <w:tabs>
          <w:tab w:val="left" w:pos="567"/>
          <w:tab w:val="left" w:pos="709"/>
          <w:tab w:val="left" w:pos="851"/>
          <w:tab w:val="left" w:pos="993"/>
        </w:tabs>
        <w:spacing w:after="0"/>
        <w:ind w:firstLine="284"/>
        <w:jc w:val="both"/>
        <w:rPr>
          <w:shd w:val="clear" w:color="auto" w:fill="FFFFFF"/>
        </w:rPr>
      </w:pPr>
      <w:r w:rsidRPr="00542F62">
        <w:rPr>
          <w:shd w:val="clear" w:color="auto" w:fill="FFFFFF"/>
        </w:rPr>
        <w:t xml:space="preserve">2.2   СРП служба состоит из одного подразделения, возглавляемого </w:t>
      </w:r>
      <w:r w:rsidR="00537BA1" w:rsidRPr="00542F62">
        <w:rPr>
          <w:shd w:val="clear" w:color="auto" w:fill="FFFFFF"/>
        </w:rPr>
        <w:t>заместителем директора по социальным вопросам</w:t>
      </w:r>
      <w:r w:rsidRPr="00542F62">
        <w:rPr>
          <w:shd w:val="clear" w:color="auto" w:fill="FFFFFF"/>
        </w:rPr>
        <w:t>.</w:t>
      </w:r>
    </w:p>
    <w:p w:rsidR="00537BA1" w:rsidRPr="00542F62" w:rsidRDefault="00BB05DD" w:rsidP="00AB697A">
      <w:pPr>
        <w:pStyle w:val="a3"/>
        <w:tabs>
          <w:tab w:val="left" w:pos="567"/>
          <w:tab w:val="left" w:pos="709"/>
          <w:tab w:val="left" w:pos="851"/>
          <w:tab w:val="left" w:pos="993"/>
        </w:tabs>
        <w:spacing w:after="0"/>
        <w:ind w:firstLine="284"/>
        <w:jc w:val="both"/>
        <w:rPr>
          <w:shd w:val="clear" w:color="auto" w:fill="FFFFFF"/>
        </w:rPr>
      </w:pPr>
      <w:r w:rsidRPr="00542F62">
        <w:rPr>
          <w:shd w:val="clear" w:color="auto" w:fill="FFFFFF"/>
        </w:rPr>
        <w:t xml:space="preserve">2.3   Положение о СРП службе утверждается директором, распределение обязанностей между работниками СРП службы проводится </w:t>
      </w:r>
      <w:r w:rsidR="00537BA1" w:rsidRPr="00542F62">
        <w:rPr>
          <w:shd w:val="clear" w:color="auto" w:fill="FFFFFF"/>
        </w:rPr>
        <w:t>заместителем директора по социальным вопросам.</w:t>
      </w:r>
    </w:p>
    <w:p w:rsidR="00BB05DD" w:rsidRPr="00542F62" w:rsidRDefault="00BB05DD" w:rsidP="00AB697A">
      <w:pPr>
        <w:pStyle w:val="a3"/>
        <w:tabs>
          <w:tab w:val="left" w:pos="567"/>
          <w:tab w:val="left" w:pos="709"/>
          <w:tab w:val="left" w:pos="851"/>
          <w:tab w:val="left" w:pos="993"/>
        </w:tabs>
        <w:spacing w:after="0"/>
        <w:ind w:firstLine="284"/>
        <w:jc w:val="both"/>
        <w:rPr>
          <w:shd w:val="clear" w:color="auto" w:fill="FFFFFF"/>
        </w:rPr>
      </w:pPr>
      <w:r w:rsidRPr="00542F62">
        <w:rPr>
          <w:shd w:val="clear" w:color="auto" w:fill="FFFFFF"/>
        </w:rPr>
        <w:t>2.4 Состав и численность работников СРП службы определяется штатным расписанием, утвержденным директором по согласованию с Главным государственным управлением социальной защиты населения Псковской области.</w:t>
      </w:r>
    </w:p>
    <w:p w:rsidR="00BB05DD" w:rsidRPr="00542F62" w:rsidRDefault="00BB05DD" w:rsidP="00AB69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2.5</w:t>
      </w:r>
      <w:r w:rsidRPr="00542F6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Задачи социального обслуживания СРП службы включают в себя: </w:t>
      </w:r>
    </w:p>
    <w:p w:rsidR="00BB05DD" w:rsidRPr="00542F62" w:rsidRDefault="00BB05DD" w:rsidP="00AB697A">
      <w:pPr>
        <w:numPr>
          <w:ilvl w:val="0"/>
          <w:numId w:val="10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создавать и поддерживать рабочую обстановку и атмосферу; </w:t>
      </w:r>
    </w:p>
    <w:p w:rsidR="00BB05DD" w:rsidRPr="00542F62" w:rsidRDefault="00BB05DD" w:rsidP="00AB697A">
      <w:pPr>
        <w:numPr>
          <w:ilvl w:val="0"/>
          <w:numId w:val="10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выявлять и преодолевать негативные чувства; </w:t>
      </w:r>
    </w:p>
    <w:p w:rsidR="00BB05DD" w:rsidRPr="00542F62" w:rsidRDefault="00BB05DD" w:rsidP="00AB697A">
      <w:pPr>
        <w:numPr>
          <w:ilvl w:val="0"/>
          <w:numId w:val="10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опознавать и преодолевать в отношениях с людьми агрессию и враждебность; </w:t>
      </w:r>
    </w:p>
    <w:p w:rsidR="00BB05DD" w:rsidRPr="00542F62" w:rsidRDefault="00BB05DD" w:rsidP="00AB697A">
      <w:pPr>
        <w:numPr>
          <w:ilvl w:val="0"/>
          <w:numId w:val="10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содействовать предоставлению физической заботы </w:t>
      </w:r>
      <w:proofErr w:type="gramStart"/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нуждающимся</w:t>
      </w:r>
      <w:proofErr w:type="gramEnd"/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BB05DD" w:rsidRPr="00542F62" w:rsidRDefault="00BB05DD" w:rsidP="00AB697A">
      <w:pPr>
        <w:numPr>
          <w:ilvl w:val="0"/>
          <w:numId w:val="10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наблюдать, понимать и интерпретировать поведение и отношения между людьми; </w:t>
      </w:r>
    </w:p>
    <w:p w:rsidR="00BB05DD" w:rsidRPr="00542F62" w:rsidRDefault="00BB05DD" w:rsidP="00AB697A">
      <w:pPr>
        <w:numPr>
          <w:ilvl w:val="0"/>
          <w:numId w:val="10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общаться вербально и письменно; </w:t>
      </w:r>
    </w:p>
    <w:p w:rsidR="00BB05DD" w:rsidRPr="00542F62" w:rsidRDefault="00BB05DD" w:rsidP="00AB697A">
      <w:pPr>
        <w:numPr>
          <w:ilvl w:val="0"/>
          <w:numId w:val="10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организовывать и вести беседу в различных обстоятельствах; </w:t>
      </w:r>
    </w:p>
    <w:p w:rsidR="00BB05DD" w:rsidRPr="00542F62" w:rsidRDefault="00BB05DD" w:rsidP="00AB697A">
      <w:pPr>
        <w:numPr>
          <w:ilvl w:val="0"/>
          <w:numId w:val="10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вести переговоры, выступать по радио и т.д. </w:t>
      </w:r>
    </w:p>
    <w:p w:rsidR="00BB05DD" w:rsidRPr="00542F62" w:rsidRDefault="00BB05DD" w:rsidP="00AB697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1" w:name="sub_200"/>
      <w:r w:rsidRPr="00542F62">
        <w:rPr>
          <w:rFonts w:ascii="Times New Roman" w:hAnsi="Times New Roman" w:cs="Times New Roman"/>
          <w:b/>
          <w:bCs/>
          <w:kern w:val="1"/>
          <w:sz w:val="24"/>
          <w:szCs w:val="24"/>
          <w:shd w:val="clear" w:color="auto" w:fill="FFFFFF"/>
        </w:rPr>
        <w:t>3. Основные задачи</w:t>
      </w:r>
      <w:bookmarkEnd w:id="1"/>
      <w:r w:rsidRPr="00542F62">
        <w:rPr>
          <w:rFonts w:ascii="Times New Roman" w:hAnsi="Times New Roman" w:cs="Times New Roman"/>
          <w:b/>
          <w:bCs/>
          <w:kern w:val="1"/>
          <w:sz w:val="24"/>
          <w:szCs w:val="24"/>
          <w:shd w:val="clear" w:color="auto" w:fill="FFFFFF"/>
        </w:rPr>
        <w:t xml:space="preserve">  </w:t>
      </w:r>
      <w:r w:rsidRPr="00542F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социально-реабилитационной (педагогической) службы</w:t>
      </w:r>
    </w:p>
    <w:p w:rsidR="00537BA1" w:rsidRPr="00542F62" w:rsidRDefault="00537BA1" w:rsidP="00AB69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2F62">
        <w:rPr>
          <w:rFonts w:ascii="Times New Roman" w:hAnsi="Times New Roman" w:cs="Times New Roman"/>
          <w:sz w:val="24"/>
          <w:szCs w:val="24"/>
        </w:rPr>
        <w:t xml:space="preserve">3.1. </w:t>
      </w:r>
      <w:r w:rsidR="00982E2C" w:rsidRPr="00542F62">
        <w:rPr>
          <w:rFonts w:ascii="Times New Roman" w:hAnsi="Times New Roman" w:cs="Times New Roman"/>
          <w:sz w:val="24"/>
          <w:szCs w:val="24"/>
        </w:rPr>
        <w:t>О</w:t>
      </w:r>
      <w:r w:rsidRPr="00542F62">
        <w:rPr>
          <w:rFonts w:ascii="Times New Roman" w:hAnsi="Times New Roman" w:cs="Times New Roman"/>
          <w:sz w:val="24"/>
          <w:szCs w:val="24"/>
        </w:rPr>
        <w:t>существл</w:t>
      </w:r>
      <w:r w:rsidR="00982E2C" w:rsidRPr="00542F62">
        <w:rPr>
          <w:rFonts w:ascii="Times New Roman" w:hAnsi="Times New Roman" w:cs="Times New Roman"/>
          <w:sz w:val="24"/>
          <w:szCs w:val="24"/>
        </w:rPr>
        <w:t>ение</w:t>
      </w:r>
      <w:r w:rsidRPr="00542F62">
        <w:rPr>
          <w:rFonts w:ascii="Times New Roman" w:hAnsi="Times New Roman" w:cs="Times New Roman"/>
          <w:sz w:val="24"/>
          <w:szCs w:val="24"/>
        </w:rPr>
        <w:t xml:space="preserve"> социальн</w:t>
      </w:r>
      <w:r w:rsidR="00982E2C" w:rsidRPr="00542F62">
        <w:rPr>
          <w:rFonts w:ascii="Times New Roman" w:hAnsi="Times New Roman" w:cs="Times New Roman"/>
          <w:sz w:val="24"/>
          <w:szCs w:val="24"/>
        </w:rPr>
        <w:t>ой</w:t>
      </w:r>
      <w:r w:rsidRPr="00542F62">
        <w:rPr>
          <w:rFonts w:ascii="Times New Roman" w:hAnsi="Times New Roman" w:cs="Times New Roman"/>
          <w:sz w:val="24"/>
          <w:szCs w:val="24"/>
        </w:rPr>
        <w:t xml:space="preserve"> и профессиональн</w:t>
      </w:r>
      <w:r w:rsidR="00982E2C" w:rsidRPr="00542F62">
        <w:rPr>
          <w:rFonts w:ascii="Times New Roman" w:hAnsi="Times New Roman" w:cs="Times New Roman"/>
          <w:sz w:val="24"/>
          <w:szCs w:val="24"/>
        </w:rPr>
        <w:t>ой</w:t>
      </w:r>
      <w:r w:rsidRPr="00542F62">
        <w:rPr>
          <w:rFonts w:ascii="Times New Roman" w:hAnsi="Times New Roman" w:cs="Times New Roman"/>
          <w:sz w:val="24"/>
          <w:szCs w:val="24"/>
        </w:rPr>
        <w:t xml:space="preserve"> реабилитаци</w:t>
      </w:r>
      <w:r w:rsidR="00982E2C" w:rsidRPr="00542F62">
        <w:rPr>
          <w:rFonts w:ascii="Times New Roman" w:hAnsi="Times New Roman" w:cs="Times New Roman"/>
          <w:sz w:val="24"/>
          <w:szCs w:val="24"/>
        </w:rPr>
        <w:t>и</w:t>
      </w:r>
      <w:r w:rsidRPr="00542F62">
        <w:rPr>
          <w:rFonts w:ascii="Times New Roman" w:hAnsi="Times New Roman" w:cs="Times New Roman"/>
          <w:sz w:val="24"/>
          <w:szCs w:val="24"/>
        </w:rPr>
        <w:t xml:space="preserve"> инвалидов</w:t>
      </w:r>
      <w:r w:rsidR="00982E2C" w:rsidRPr="00542F62">
        <w:rPr>
          <w:rFonts w:ascii="Times New Roman" w:hAnsi="Times New Roman" w:cs="Times New Roman"/>
          <w:sz w:val="24"/>
          <w:szCs w:val="24"/>
        </w:rPr>
        <w:t xml:space="preserve"> (составление индивидуальных планов развития, планирование групповой работы, проведение индивидуальных и подгрупповых занятий)</w:t>
      </w:r>
      <w:r w:rsidRPr="00542F6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7BA1" w:rsidRPr="00542F62" w:rsidRDefault="00982E2C" w:rsidP="00AB69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2F62">
        <w:rPr>
          <w:rFonts w:ascii="Times New Roman" w:hAnsi="Times New Roman" w:cs="Times New Roman"/>
          <w:sz w:val="24"/>
          <w:szCs w:val="24"/>
        </w:rPr>
        <w:t>3.2.С</w:t>
      </w:r>
      <w:r w:rsidR="00537BA1" w:rsidRPr="00542F62">
        <w:rPr>
          <w:rFonts w:ascii="Times New Roman" w:hAnsi="Times New Roman" w:cs="Times New Roman"/>
          <w:sz w:val="24"/>
          <w:szCs w:val="24"/>
        </w:rPr>
        <w:t>озда</w:t>
      </w:r>
      <w:r w:rsidRPr="00542F62">
        <w:rPr>
          <w:rFonts w:ascii="Times New Roman" w:hAnsi="Times New Roman" w:cs="Times New Roman"/>
          <w:sz w:val="24"/>
          <w:szCs w:val="24"/>
        </w:rPr>
        <w:t>ние</w:t>
      </w:r>
      <w:r w:rsidR="00537BA1" w:rsidRPr="00542F62">
        <w:rPr>
          <w:rFonts w:ascii="Times New Roman" w:hAnsi="Times New Roman" w:cs="Times New Roman"/>
          <w:sz w:val="24"/>
          <w:szCs w:val="24"/>
        </w:rPr>
        <w:t xml:space="preserve"> реабилитационн</w:t>
      </w:r>
      <w:r w:rsidRPr="00542F62">
        <w:rPr>
          <w:rFonts w:ascii="Times New Roman" w:hAnsi="Times New Roman" w:cs="Times New Roman"/>
          <w:sz w:val="24"/>
          <w:szCs w:val="24"/>
        </w:rPr>
        <w:t>ой</w:t>
      </w:r>
      <w:r w:rsidR="00537BA1" w:rsidRPr="00542F62">
        <w:rPr>
          <w:rFonts w:ascii="Times New Roman" w:hAnsi="Times New Roman" w:cs="Times New Roman"/>
          <w:sz w:val="24"/>
          <w:szCs w:val="24"/>
        </w:rPr>
        <w:t xml:space="preserve"> социально - бытов</w:t>
      </w:r>
      <w:r w:rsidRPr="00542F62">
        <w:rPr>
          <w:rFonts w:ascii="Times New Roman" w:hAnsi="Times New Roman" w:cs="Times New Roman"/>
          <w:sz w:val="24"/>
          <w:szCs w:val="24"/>
        </w:rPr>
        <w:t>ой</w:t>
      </w:r>
      <w:r w:rsidR="00537BA1" w:rsidRPr="00542F62">
        <w:rPr>
          <w:rFonts w:ascii="Times New Roman" w:hAnsi="Times New Roman" w:cs="Times New Roman"/>
          <w:sz w:val="24"/>
          <w:szCs w:val="24"/>
        </w:rPr>
        <w:t xml:space="preserve"> инфраструктур</w:t>
      </w:r>
      <w:r w:rsidRPr="00542F62">
        <w:rPr>
          <w:rFonts w:ascii="Times New Roman" w:hAnsi="Times New Roman" w:cs="Times New Roman"/>
          <w:sz w:val="24"/>
          <w:szCs w:val="24"/>
        </w:rPr>
        <w:t>ы</w:t>
      </w:r>
      <w:r w:rsidR="00537BA1" w:rsidRPr="00542F62">
        <w:rPr>
          <w:rFonts w:ascii="Times New Roman" w:hAnsi="Times New Roman" w:cs="Times New Roman"/>
          <w:sz w:val="24"/>
          <w:szCs w:val="24"/>
        </w:rPr>
        <w:t>;</w:t>
      </w:r>
    </w:p>
    <w:p w:rsidR="00537BA1" w:rsidRPr="00542F62" w:rsidRDefault="00537BA1" w:rsidP="00AB697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2F62">
        <w:rPr>
          <w:rFonts w:ascii="Times New Roman" w:hAnsi="Times New Roman" w:cs="Times New Roman"/>
          <w:sz w:val="24"/>
          <w:szCs w:val="24"/>
        </w:rPr>
        <w:t xml:space="preserve">3.3. </w:t>
      </w:r>
      <w:r w:rsidR="00982E2C" w:rsidRPr="00542F62">
        <w:rPr>
          <w:rFonts w:ascii="Times New Roman" w:hAnsi="Times New Roman" w:cs="Times New Roman"/>
          <w:sz w:val="24"/>
          <w:szCs w:val="24"/>
        </w:rPr>
        <w:t>Р</w:t>
      </w:r>
      <w:r w:rsidRPr="00542F62">
        <w:rPr>
          <w:rFonts w:ascii="Times New Roman" w:hAnsi="Times New Roman" w:cs="Times New Roman"/>
          <w:sz w:val="24"/>
          <w:szCs w:val="24"/>
        </w:rPr>
        <w:t>азраб</w:t>
      </w:r>
      <w:r w:rsidR="00982E2C" w:rsidRPr="00542F62">
        <w:rPr>
          <w:rFonts w:ascii="Times New Roman" w:hAnsi="Times New Roman" w:cs="Times New Roman"/>
          <w:sz w:val="24"/>
          <w:szCs w:val="24"/>
        </w:rPr>
        <w:t>отка</w:t>
      </w:r>
      <w:r w:rsidRPr="00542F62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982E2C" w:rsidRPr="00542F62">
        <w:rPr>
          <w:rFonts w:ascii="Times New Roman" w:hAnsi="Times New Roman" w:cs="Times New Roman"/>
          <w:sz w:val="24"/>
          <w:szCs w:val="24"/>
        </w:rPr>
        <w:t>й</w:t>
      </w:r>
      <w:r w:rsidRPr="00542F62">
        <w:rPr>
          <w:rFonts w:ascii="Times New Roman" w:hAnsi="Times New Roman" w:cs="Times New Roman"/>
          <w:sz w:val="24"/>
          <w:szCs w:val="24"/>
        </w:rPr>
        <w:t xml:space="preserve"> по совершенствованию мероприятий, касающихся организации жизнедеятельности инвалидов и предоставлени</w:t>
      </w:r>
      <w:r w:rsidR="00982E2C" w:rsidRPr="00542F62">
        <w:rPr>
          <w:rFonts w:ascii="Times New Roman" w:hAnsi="Times New Roman" w:cs="Times New Roman"/>
          <w:sz w:val="24"/>
          <w:szCs w:val="24"/>
        </w:rPr>
        <w:t>ю</w:t>
      </w:r>
      <w:r w:rsidRPr="00542F62">
        <w:rPr>
          <w:rFonts w:ascii="Times New Roman" w:hAnsi="Times New Roman" w:cs="Times New Roman"/>
          <w:sz w:val="24"/>
          <w:szCs w:val="24"/>
        </w:rPr>
        <w:t xml:space="preserve"> им социальных услуг;</w:t>
      </w:r>
    </w:p>
    <w:p w:rsidR="00537BA1" w:rsidRPr="00542F62" w:rsidRDefault="00537BA1" w:rsidP="00AB697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2F62">
        <w:rPr>
          <w:rFonts w:ascii="Times New Roman" w:hAnsi="Times New Roman" w:cs="Times New Roman"/>
          <w:sz w:val="24"/>
          <w:szCs w:val="24"/>
        </w:rPr>
        <w:t xml:space="preserve">3.4. </w:t>
      </w:r>
      <w:r w:rsidR="00982E2C" w:rsidRPr="00542F62">
        <w:rPr>
          <w:rFonts w:ascii="Times New Roman" w:hAnsi="Times New Roman" w:cs="Times New Roman"/>
          <w:sz w:val="24"/>
          <w:szCs w:val="24"/>
        </w:rPr>
        <w:t>В</w:t>
      </w:r>
      <w:r w:rsidRPr="00542F62">
        <w:rPr>
          <w:rFonts w:ascii="Times New Roman" w:hAnsi="Times New Roman" w:cs="Times New Roman"/>
          <w:sz w:val="24"/>
          <w:szCs w:val="24"/>
        </w:rPr>
        <w:t>ед</w:t>
      </w:r>
      <w:r w:rsidR="00982E2C" w:rsidRPr="00542F62">
        <w:rPr>
          <w:rFonts w:ascii="Times New Roman" w:hAnsi="Times New Roman" w:cs="Times New Roman"/>
          <w:sz w:val="24"/>
          <w:szCs w:val="24"/>
        </w:rPr>
        <w:t>ение</w:t>
      </w:r>
      <w:r w:rsidRPr="00542F62">
        <w:rPr>
          <w:rFonts w:ascii="Times New Roman" w:hAnsi="Times New Roman" w:cs="Times New Roman"/>
          <w:sz w:val="24"/>
          <w:szCs w:val="24"/>
        </w:rPr>
        <w:t xml:space="preserve"> личны</w:t>
      </w:r>
      <w:r w:rsidR="00982E2C" w:rsidRPr="00542F62">
        <w:rPr>
          <w:rFonts w:ascii="Times New Roman" w:hAnsi="Times New Roman" w:cs="Times New Roman"/>
          <w:sz w:val="24"/>
          <w:szCs w:val="24"/>
        </w:rPr>
        <w:t>х</w:t>
      </w:r>
      <w:r w:rsidRPr="00542F62">
        <w:rPr>
          <w:rFonts w:ascii="Times New Roman" w:hAnsi="Times New Roman" w:cs="Times New Roman"/>
          <w:sz w:val="24"/>
          <w:szCs w:val="24"/>
        </w:rPr>
        <w:t xml:space="preserve"> дел инвалидов;</w:t>
      </w:r>
    </w:p>
    <w:p w:rsidR="00537BA1" w:rsidRPr="00542F62" w:rsidRDefault="00537BA1" w:rsidP="00AB697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2F62">
        <w:rPr>
          <w:rFonts w:ascii="Times New Roman" w:hAnsi="Times New Roman" w:cs="Times New Roman"/>
          <w:sz w:val="24"/>
          <w:szCs w:val="24"/>
        </w:rPr>
        <w:t xml:space="preserve">3.5. </w:t>
      </w:r>
      <w:r w:rsidR="00982E2C" w:rsidRPr="00542F62">
        <w:rPr>
          <w:rFonts w:ascii="Times New Roman" w:hAnsi="Times New Roman" w:cs="Times New Roman"/>
          <w:sz w:val="24"/>
          <w:szCs w:val="24"/>
        </w:rPr>
        <w:t>Подготовка</w:t>
      </w:r>
      <w:r w:rsidRPr="00542F62"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982E2C" w:rsidRPr="00542F62">
        <w:rPr>
          <w:rFonts w:ascii="Times New Roman" w:hAnsi="Times New Roman" w:cs="Times New Roman"/>
          <w:sz w:val="24"/>
          <w:szCs w:val="24"/>
        </w:rPr>
        <w:t>ой</w:t>
      </w:r>
      <w:r w:rsidRPr="00542F62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982E2C" w:rsidRPr="00542F62">
        <w:rPr>
          <w:rFonts w:ascii="Times New Roman" w:hAnsi="Times New Roman" w:cs="Times New Roman"/>
          <w:sz w:val="24"/>
          <w:szCs w:val="24"/>
        </w:rPr>
        <w:t>и</w:t>
      </w:r>
      <w:r w:rsidRPr="00542F62">
        <w:rPr>
          <w:rFonts w:ascii="Times New Roman" w:hAnsi="Times New Roman" w:cs="Times New Roman"/>
          <w:sz w:val="24"/>
          <w:szCs w:val="24"/>
        </w:rPr>
        <w:t xml:space="preserve"> о деятельности органов и организаций в сфере социального обслуживания инвалидов (сбор, обработка и распространение информации о видах, порядке и условиях оказания социальной помощи);</w:t>
      </w:r>
    </w:p>
    <w:p w:rsidR="00537BA1" w:rsidRPr="00542F62" w:rsidRDefault="00537BA1" w:rsidP="00AB697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2F62">
        <w:rPr>
          <w:rFonts w:ascii="Times New Roman" w:hAnsi="Times New Roman" w:cs="Times New Roman"/>
          <w:sz w:val="24"/>
          <w:szCs w:val="24"/>
        </w:rPr>
        <w:t xml:space="preserve">3.6. </w:t>
      </w:r>
      <w:r w:rsidR="00982E2C" w:rsidRPr="00542F62">
        <w:rPr>
          <w:rFonts w:ascii="Times New Roman" w:hAnsi="Times New Roman" w:cs="Times New Roman"/>
          <w:sz w:val="24"/>
          <w:szCs w:val="24"/>
        </w:rPr>
        <w:t>С</w:t>
      </w:r>
      <w:r w:rsidRPr="00542F62">
        <w:rPr>
          <w:rFonts w:ascii="Times New Roman" w:hAnsi="Times New Roman" w:cs="Times New Roman"/>
          <w:sz w:val="24"/>
          <w:szCs w:val="24"/>
        </w:rPr>
        <w:t>одейств</w:t>
      </w:r>
      <w:r w:rsidR="00982E2C" w:rsidRPr="00542F62">
        <w:rPr>
          <w:rFonts w:ascii="Times New Roman" w:hAnsi="Times New Roman" w:cs="Times New Roman"/>
          <w:sz w:val="24"/>
          <w:szCs w:val="24"/>
        </w:rPr>
        <w:t>ие</w:t>
      </w:r>
      <w:r w:rsidRPr="00542F62">
        <w:rPr>
          <w:rFonts w:ascii="Times New Roman" w:hAnsi="Times New Roman" w:cs="Times New Roman"/>
          <w:sz w:val="24"/>
          <w:szCs w:val="24"/>
        </w:rPr>
        <w:t xml:space="preserve"> и </w:t>
      </w:r>
      <w:r w:rsidR="00982E2C" w:rsidRPr="00542F62">
        <w:rPr>
          <w:rFonts w:ascii="Times New Roman" w:hAnsi="Times New Roman" w:cs="Times New Roman"/>
          <w:sz w:val="24"/>
          <w:szCs w:val="24"/>
        </w:rPr>
        <w:t>проведение</w:t>
      </w:r>
      <w:r w:rsidRPr="00542F62">
        <w:rPr>
          <w:rFonts w:ascii="Times New Roman" w:hAnsi="Times New Roman" w:cs="Times New Roman"/>
          <w:sz w:val="24"/>
          <w:szCs w:val="24"/>
        </w:rPr>
        <w:t xml:space="preserve"> социально-реабилитационны</w:t>
      </w:r>
      <w:r w:rsidR="00982E2C" w:rsidRPr="00542F62">
        <w:rPr>
          <w:rFonts w:ascii="Times New Roman" w:hAnsi="Times New Roman" w:cs="Times New Roman"/>
          <w:sz w:val="24"/>
          <w:szCs w:val="24"/>
        </w:rPr>
        <w:t>х</w:t>
      </w:r>
      <w:r w:rsidRPr="00542F62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982E2C" w:rsidRPr="00542F62">
        <w:rPr>
          <w:rFonts w:ascii="Times New Roman" w:hAnsi="Times New Roman" w:cs="Times New Roman"/>
          <w:sz w:val="24"/>
          <w:szCs w:val="24"/>
        </w:rPr>
        <w:t>й</w:t>
      </w:r>
      <w:r w:rsidRPr="00542F62">
        <w:rPr>
          <w:rFonts w:ascii="Times New Roman" w:hAnsi="Times New Roman" w:cs="Times New Roman"/>
          <w:sz w:val="24"/>
          <w:szCs w:val="24"/>
        </w:rPr>
        <w:t xml:space="preserve"> для инвалидов, в том числе мероприяти</w:t>
      </w:r>
      <w:r w:rsidR="00982E2C" w:rsidRPr="00542F62">
        <w:rPr>
          <w:rFonts w:ascii="Times New Roman" w:hAnsi="Times New Roman" w:cs="Times New Roman"/>
          <w:sz w:val="24"/>
          <w:szCs w:val="24"/>
        </w:rPr>
        <w:t>й</w:t>
      </w:r>
      <w:r w:rsidRPr="00542F62">
        <w:rPr>
          <w:rFonts w:ascii="Times New Roman" w:hAnsi="Times New Roman" w:cs="Times New Roman"/>
          <w:sz w:val="24"/>
          <w:szCs w:val="24"/>
        </w:rPr>
        <w:t>, направленные на развитие их способностей к бытовому самообслуживанию и организацию посильной трудовой деятельности.</w:t>
      </w:r>
    </w:p>
    <w:p w:rsidR="00BB05DD" w:rsidRPr="00542F62" w:rsidRDefault="00982E2C" w:rsidP="00AB69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3.7.</w:t>
      </w:r>
      <w:r w:rsidR="00BB05DD"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BB05DD"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казание социальной помощи и консультация </w:t>
      </w:r>
      <w:r w:rsidR="00537BA1"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инвалидам и их законным представителям</w:t>
      </w:r>
      <w:r w:rsidR="00BB05DD"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Проверка документов, оформление личных дел при поступлении в </w:t>
      </w:r>
      <w:r w:rsidR="00537BA1"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Учреждение</w:t>
      </w:r>
      <w:r w:rsidR="00BB05DD"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37BA1" w:rsidRPr="00542F62" w:rsidRDefault="00BB05DD" w:rsidP="00AB69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3.3. </w:t>
      </w:r>
      <w:r w:rsidR="00982E2C"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ведомление, переписка, запросы со сторонними организациями</w:t>
      </w:r>
      <w:r w:rsidR="00537BA1"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B05DD" w:rsidRPr="00542F62" w:rsidRDefault="00BB05DD" w:rsidP="00AB69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3.6. </w:t>
      </w:r>
      <w:r w:rsidR="00982E2C"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Оказание п</w:t>
      </w: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сихолого-педагогическ</w:t>
      </w:r>
      <w:r w:rsidR="00982E2C"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помощ</w:t>
      </w:r>
      <w:r w:rsidR="00982E2C"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, направленн</w:t>
      </w:r>
      <w:r w:rsidR="00982E2C"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только на восстановление, но  </w:t>
      </w:r>
      <w:r w:rsidR="00982E2C"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на </w:t>
      </w: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сохранение, и укрепление здоровья </w:t>
      </w:r>
      <w:r w:rsidR="00982E2C"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инвалидов.</w:t>
      </w:r>
    </w:p>
    <w:p w:rsidR="00BB05DD" w:rsidRPr="00542F62" w:rsidRDefault="00BB05DD" w:rsidP="00AB69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 3.7. Совершенствование и внедрение новых методов организации работы, в том числе на основе использования современных информационных технологий.</w:t>
      </w:r>
    </w:p>
    <w:p w:rsidR="00BB05DD" w:rsidRPr="00542F62" w:rsidRDefault="00BB05DD" w:rsidP="00AB69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 3.8. Участие в подготовке и исполнении управленческих решений руководства по вопросам социального обслуживания деятельности Учреждения.</w:t>
      </w:r>
    </w:p>
    <w:p w:rsidR="00BB05DD" w:rsidRPr="00542F62" w:rsidRDefault="00BB05DD" w:rsidP="00AB69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 3.9. Контроль в пределах своей компетенции за соблюдением санитарно-противоэпидемического режима, правил противопожарной безопасности, норм техники безопасности, своевременное принятие необходимых мер при выявлении фактов их нарушения.</w:t>
      </w:r>
    </w:p>
    <w:p w:rsidR="00BB05DD" w:rsidRPr="00542F62" w:rsidRDefault="00BB05DD" w:rsidP="00AB69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 3.10. Ведение предусмотренной действующими нормативно-правовыми актами соответствующей документации, предоставление в установленные сроки статистической и иной информации о деятельности СРП службы.</w:t>
      </w:r>
    </w:p>
    <w:p w:rsidR="00BB05DD" w:rsidRPr="00542F62" w:rsidRDefault="00BB05DD" w:rsidP="00AB69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 3.11. Решение иных задач в соответствии с целями Учреждения.</w:t>
      </w:r>
    </w:p>
    <w:p w:rsidR="00BB05DD" w:rsidRPr="00542F62" w:rsidRDefault="00BB05DD" w:rsidP="00AB69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Основные задачи, возлагаемые на </w:t>
      </w:r>
      <w:r w:rsidR="00E457AF"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сотрудников СРП</w:t>
      </w: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процессе непосредственного</w:t>
      </w: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общения</w:t>
      </w: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с</w:t>
      </w: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</w:t>
      </w:r>
      <w:r w:rsidR="00E457AF"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инвалидами</w:t>
      </w: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BB05DD" w:rsidRPr="00542F62" w:rsidRDefault="00BB05DD" w:rsidP="00AB697A">
      <w:pPr>
        <w:numPr>
          <w:ilvl w:val="0"/>
          <w:numId w:val="3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оказывать помощь </w:t>
      </w:r>
      <w:r w:rsidR="00E457AF"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инвалидам</w:t>
      </w: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осознавать и устранять затруднения личного, социального, экологического и духовного характера, неблагоприятно влияющие на них; </w:t>
      </w:r>
    </w:p>
    <w:p w:rsidR="00BB05DD" w:rsidRPr="00542F62" w:rsidRDefault="00BB05DD" w:rsidP="00AB697A">
      <w:pPr>
        <w:numPr>
          <w:ilvl w:val="0"/>
          <w:numId w:val="3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помогать </w:t>
      </w:r>
      <w:r w:rsidR="00E457AF"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инвалидам</w:t>
      </w: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справляться</w:t>
      </w:r>
      <w:proofErr w:type="gramEnd"/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этими затруднениями путем поддерживающего, реабилитирующего, защитного или корректирующего воздействия; </w:t>
      </w:r>
    </w:p>
    <w:p w:rsidR="00BB05DD" w:rsidRPr="00542F62" w:rsidRDefault="00BB05DD" w:rsidP="00AB697A">
      <w:pPr>
        <w:numPr>
          <w:ilvl w:val="0"/>
          <w:numId w:val="3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защищать </w:t>
      </w:r>
      <w:proofErr w:type="gramStart"/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беспомощных</w:t>
      </w:r>
      <w:proofErr w:type="gramEnd"/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 законом, прибегая к использованию власти; </w:t>
      </w:r>
    </w:p>
    <w:p w:rsidR="00BB05DD" w:rsidRPr="00542F62" w:rsidRDefault="00BB05DD" w:rsidP="00AB697A">
      <w:pPr>
        <w:numPr>
          <w:ilvl w:val="0"/>
          <w:numId w:val="3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способствовать более широкому использованию каждым клиентом собственных возможностей для социальной самозащиты; </w:t>
      </w:r>
    </w:p>
    <w:p w:rsidR="00BB05DD" w:rsidRPr="00542F62" w:rsidRDefault="00BB05DD" w:rsidP="00AB697A">
      <w:pPr>
        <w:numPr>
          <w:ilvl w:val="0"/>
          <w:numId w:val="3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использовать все средства и источники для социальной защиты нуждающихся в этом людей и др. </w:t>
      </w:r>
    </w:p>
    <w:p w:rsidR="00BB05DD" w:rsidRPr="00542F62" w:rsidRDefault="00BB05DD" w:rsidP="00AB697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bookmarkStart w:id="2" w:name="sub_300"/>
      <w:r w:rsidRPr="00542F62">
        <w:rPr>
          <w:rFonts w:ascii="Times New Roman" w:hAnsi="Times New Roman" w:cs="Times New Roman"/>
          <w:b/>
          <w:bCs/>
          <w:kern w:val="1"/>
          <w:sz w:val="24"/>
          <w:szCs w:val="24"/>
          <w:shd w:val="clear" w:color="auto" w:fill="FFFFFF"/>
        </w:rPr>
        <w:t xml:space="preserve">4. Основные функции </w:t>
      </w:r>
      <w:bookmarkEnd w:id="2"/>
      <w:r w:rsidRPr="00542F62">
        <w:rPr>
          <w:rFonts w:ascii="Times New Roman" w:hAnsi="Times New Roman" w:cs="Times New Roman"/>
          <w:b/>
          <w:bCs/>
          <w:kern w:val="1"/>
          <w:sz w:val="24"/>
          <w:szCs w:val="24"/>
          <w:shd w:val="clear" w:color="auto" w:fill="FFFFFF"/>
        </w:rPr>
        <w:t xml:space="preserve">и цель </w:t>
      </w:r>
      <w:r w:rsidRPr="00542F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социально-реабилитационной (педагогической) </w:t>
      </w:r>
      <w:r w:rsidRPr="00542F62">
        <w:rPr>
          <w:rFonts w:ascii="Times New Roman" w:hAnsi="Times New Roman" w:cs="Times New Roman"/>
          <w:b/>
          <w:bCs/>
          <w:kern w:val="1"/>
          <w:sz w:val="24"/>
          <w:szCs w:val="24"/>
          <w:shd w:val="clear" w:color="auto" w:fill="FFFFFF"/>
        </w:rPr>
        <w:t>службы</w:t>
      </w:r>
    </w:p>
    <w:p w:rsidR="00EF05F6" w:rsidRPr="00542F62" w:rsidRDefault="00EF05F6" w:rsidP="00AB697A">
      <w:pPr>
        <w:pStyle w:val="a9"/>
        <w:numPr>
          <w:ilvl w:val="1"/>
          <w:numId w:val="11"/>
        </w:numPr>
        <w:tabs>
          <w:tab w:val="left" w:pos="104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Консультирование инвалидов и их законных представителей:</w:t>
      </w:r>
    </w:p>
    <w:p w:rsidR="00E457AF" w:rsidRPr="00542F62" w:rsidRDefault="00E457AF" w:rsidP="00AB697A">
      <w:pPr>
        <w:pStyle w:val="a9"/>
        <w:numPr>
          <w:ilvl w:val="0"/>
          <w:numId w:val="14"/>
        </w:numPr>
        <w:tabs>
          <w:tab w:val="left" w:pos="104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по вопросам социальной и трудовой</w:t>
      </w:r>
      <w:r w:rsidR="00EF05F6"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реабилитации</w:t>
      </w: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457AF" w:rsidRPr="00542F62" w:rsidRDefault="00E457AF" w:rsidP="00AB697A">
      <w:pPr>
        <w:pStyle w:val="a9"/>
        <w:numPr>
          <w:ilvl w:val="0"/>
          <w:numId w:val="14"/>
        </w:numPr>
        <w:tabs>
          <w:tab w:val="left" w:pos="104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в области педагогической практики;</w:t>
      </w:r>
    </w:p>
    <w:p w:rsidR="00BB05DD" w:rsidRPr="00542F62" w:rsidRDefault="00BB05DD" w:rsidP="00AB697A">
      <w:pPr>
        <w:pStyle w:val="a9"/>
        <w:numPr>
          <w:ilvl w:val="0"/>
          <w:numId w:val="14"/>
        </w:numPr>
        <w:tabs>
          <w:tab w:val="left" w:pos="104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в области межличностных отношений;</w:t>
      </w:r>
    </w:p>
    <w:p w:rsidR="00BB05DD" w:rsidRPr="00542F62" w:rsidRDefault="00BB05DD" w:rsidP="00AB697A">
      <w:pPr>
        <w:pStyle w:val="a9"/>
        <w:numPr>
          <w:ilvl w:val="0"/>
          <w:numId w:val="14"/>
        </w:numPr>
        <w:tabs>
          <w:tab w:val="left" w:pos="104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в области профессиональной ориентации и профессионального отбора;</w:t>
      </w:r>
    </w:p>
    <w:p w:rsidR="00BB05DD" w:rsidRPr="00542F62" w:rsidRDefault="00BB05DD" w:rsidP="00AB697A">
      <w:pPr>
        <w:pStyle w:val="a9"/>
        <w:numPr>
          <w:ilvl w:val="0"/>
          <w:numId w:val="14"/>
        </w:numPr>
        <w:tabs>
          <w:tab w:val="left" w:pos="104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в области дизайна</w:t>
      </w:r>
      <w:r w:rsidR="00E457AF"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речи, одежды;</w:t>
      </w:r>
    </w:p>
    <w:p w:rsidR="00BB05DD" w:rsidRPr="00542F62" w:rsidRDefault="00BB05DD" w:rsidP="00AB69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Конечной целью консультирования является восстановление или частичное восстановление возможностей инвалида справляться с </w:t>
      </w:r>
      <w:r w:rsidR="00E457AF"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ежедневными проблемами </w:t>
      </w: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самостоятельно.</w:t>
      </w:r>
    </w:p>
    <w:p w:rsidR="009E4A03" w:rsidRPr="00542F62" w:rsidRDefault="00BB05DD" w:rsidP="00AB697A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 4.</w:t>
      </w:r>
      <w:r w:rsidR="00EF05F6"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457AF"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Осуществление социальной и трудовой (профессиональной) реабилитации инвалидов; </w:t>
      </w:r>
    </w:p>
    <w:p w:rsidR="009E4A03" w:rsidRPr="00542F62" w:rsidRDefault="009E4A03" w:rsidP="00AB697A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4.7. Содействие и проведение социально-реабилитационных мероприятий инвалидов, в том числе мероприятий, направленных на развитие их способностей к бытовому самообслуживанию. </w:t>
      </w:r>
    </w:p>
    <w:p w:rsidR="00E457AF" w:rsidRPr="00542F62" w:rsidRDefault="00170A8C" w:rsidP="00AB69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EF05F6"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. П</w:t>
      </w:r>
      <w:r w:rsidR="00E457AF"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роведение коррекционно-развивающих занятий с инвалидами; </w:t>
      </w:r>
    </w:p>
    <w:p w:rsidR="00BB05DD" w:rsidRPr="00542F62" w:rsidRDefault="00BB05DD" w:rsidP="00AB69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EF05F6"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E457AF"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установки </w:t>
      </w:r>
      <w:r w:rsidR="00170A8C"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инвалидов</w:t>
      </w: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здоровый образ жизни, обеспечение доступа к информации по вопросам здоровья, участи</w:t>
      </w:r>
      <w:r w:rsidR="009E4A03"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в разработке целевых программ </w:t>
      </w: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социальной помощи на различных уровнях, социальное администрирование, обеспечение социальной защиты прав обеспечиваемых в вопросах охраны здоровья и др. </w:t>
      </w:r>
    </w:p>
    <w:p w:rsidR="00BB05DD" w:rsidRPr="00542F62" w:rsidRDefault="00BB05DD" w:rsidP="00AB69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EF05F6"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Ведение личных дел </w:t>
      </w:r>
      <w:r w:rsidR="00170A8C"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инвалидов.</w:t>
      </w:r>
    </w:p>
    <w:p w:rsidR="00BB05DD" w:rsidRPr="00542F62" w:rsidRDefault="00BB05DD" w:rsidP="00AB69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EF05F6"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. Подготовка необходимой информации о деятельности органов и организаций в сфере социального обслуживания граждан пожилого возраста и инвалидов (сбор, обработка и распространение информации о видах, порядке и условиях оказания социальной помощи).</w:t>
      </w:r>
    </w:p>
    <w:p w:rsidR="00BB05DD" w:rsidRPr="00542F62" w:rsidRDefault="00BB05DD" w:rsidP="00AB697A">
      <w:pPr>
        <w:pStyle w:val="com"/>
        <w:spacing w:before="0" w:after="0"/>
        <w:ind w:firstLine="284"/>
        <w:jc w:val="both"/>
        <w:rPr>
          <w:rFonts w:cs="Times New Roman"/>
          <w:shd w:val="clear" w:color="auto" w:fill="FFFFFF"/>
        </w:rPr>
      </w:pPr>
      <w:r w:rsidRPr="00542F62">
        <w:rPr>
          <w:rFonts w:cs="Times New Roman"/>
          <w:shd w:val="clear" w:color="auto" w:fill="FFFFFF"/>
        </w:rPr>
        <w:t xml:space="preserve">4.9. Основной стратегической задачей СРП службы следует считать, сохранение и улучшение качества  жизни </w:t>
      </w:r>
      <w:r w:rsidR="00170A8C" w:rsidRPr="00542F62">
        <w:rPr>
          <w:rFonts w:cs="Times New Roman"/>
          <w:shd w:val="clear" w:color="auto" w:fill="FFFFFF"/>
        </w:rPr>
        <w:t>инвалидов</w:t>
      </w:r>
      <w:r w:rsidRPr="00542F62">
        <w:rPr>
          <w:rFonts w:cs="Times New Roman"/>
          <w:shd w:val="clear" w:color="auto" w:fill="FFFFFF"/>
        </w:rPr>
        <w:t>.</w:t>
      </w:r>
    </w:p>
    <w:p w:rsidR="00BB05DD" w:rsidRPr="00542F62" w:rsidRDefault="00BB05DD" w:rsidP="00AB69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4.10. Проведение информационно-разъяснительной работы среди </w:t>
      </w:r>
      <w:r w:rsidR="00170A8C"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инвалидов</w:t>
      </w: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, направленной на обеспечение сохранности и содержания в исправном состоянии зданий, помещений и имущества Учреждения, бережное отношение к оборудованию и экономное использование материальных и энергетических ресурсов (электроэнергии, тепла, воды, пастельных принадлежностей, одежды и т.д.)</w:t>
      </w:r>
    </w:p>
    <w:p w:rsidR="00BB05DD" w:rsidRPr="00542F62" w:rsidRDefault="00BB05DD" w:rsidP="00AB69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4.11. Осуществление в пределах своей компетенции иных функций в соответствии с целями и задачами Учреждения.</w:t>
      </w:r>
    </w:p>
    <w:p w:rsidR="00BB05DD" w:rsidRPr="00542F62" w:rsidRDefault="00BB05DD" w:rsidP="00AB697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shd w:val="clear" w:color="auto" w:fill="FFFFFF"/>
        </w:rPr>
      </w:pPr>
      <w:bookmarkStart w:id="3" w:name="sub_400"/>
      <w:r w:rsidRPr="00542F62">
        <w:rPr>
          <w:rFonts w:ascii="Times New Roman" w:hAnsi="Times New Roman" w:cs="Times New Roman"/>
          <w:b/>
          <w:bCs/>
          <w:kern w:val="1"/>
          <w:sz w:val="24"/>
          <w:szCs w:val="24"/>
          <w:shd w:val="clear" w:color="auto" w:fill="FFFFFF"/>
        </w:rPr>
        <w:t>5. Права и ответственность</w:t>
      </w:r>
      <w:bookmarkEnd w:id="3"/>
    </w:p>
    <w:p w:rsidR="00BB05DD" w:rsidRPr="00542F62" w:rsidRDefault="00BB05DD" w:rsidP="00AB69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  5.1. Работники СРП службы имеет право:</w:t>
      </w:r>
    </w:p>
    <w:p w:rsidR="00BB05DD" w:rsidRPr="00542F62" w:rsidRDefault="00BB05DD" w:rsidP="00AB697A">
      <w:pPr>
        <w:numPr>
          <w:ilvl w:val="0"/>
          <w:numId w:val="7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получать поступающие в организацию документы и иные информационные материалы по своему профилю деятельности для ознакомления, систематизированного учета и использования в работе;</w:t>
      </w:r>
    </w:p>
    <w:p w:rsidR="00BB05DD" w:rsidRPr="00542F62" w:rsidRDefault="00BB05DD" w:rsidP="00AB697A">
      <w:pPr>
        <w:numPr>
          <w:ilvl w:val="0"/>
          <w:numId w:val="7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запрашивать и получать от руководителей организац</w:t>
      </w:r>
      <w:proofErr w:type="gramStart"/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ии и ее</w:t>
      </w:r>
      <w:proofErr w:type="gramEnd"/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структурных подразделений информацию, необходимую для выполнения возложенных на нее задач и функций;</w:t>
      </w:r>
    </w:p>
    <w:p w:rsidR="00BB05DD" w:rsidRPr="00542F62" w:rsidRDefault="00BB05DD" w:rsidP="00AB697A">
      <w:pPr>
        <w:numPr>
          <w:ilvl w:val="0"/>
          <w:numId w:val="7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осуществлять в пределах своей компетенции проверку и координацию деятельности структурных подразделений по вопросам социального обеспечения, качества его предоставления, о результатах проверок докладывать руководству Учреждения;</w:t>
      </w:r>
    </w:p>
    <w:p w:rsidR="00BB05DD" w:rsidRPr="00542F62" w:rsidRDefault="00BB05DD" w:rsidP="00AB697A">
      <w:pPr>
        <w:numPr>
          <w:ilvl w:val="0"/>
          <w:numId w:val="7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вносить предложения по совершенствованию форм и методов работы СРП службы и учреждения в целом;</w:t>
      </w:r>
    </w:p>
    <w:p w:rsidR="00BB05DD" w:rsidRPr="00542F62" w:rsidRDefault="00BB05DD" w:rsidP="00AB697A">
      <w:pPr>
        <w:numPr>
          <w:ilvl w:val="0"/>
          <w:numId w:val="7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участвовать в подборе и расстановке кадров по своему профилю деятельности;</w:t>
      </w:r>
    </w:p>
    <w:p w:rsidR="00BB05DD" w:rsidRPr="00542F62" w:rsidRDefault="00BB05DD" w:rsidP="00AB697A">
      <w:pPr>
        <w:numPr>
          <w:ilvl w:val="0"/>
          <w:numId w:val="7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вносить предложения руководству Учреждения по повышению квалификации, поощрению и наложению взысканий на работников СРП службы и других структурных подразделений Учреждения по своему профилю деятельности;</w:t>
      </w:r>
    </w:p>
    <w:p w:rsidR="00BB05DD" w:rsidRPr="00542F62" w:rsidRDefault="00BB05DD" w:rsidP="00AB697A">
      <w:pPr>
        <w:numPr>
          <w:ilvl w:val="0"/>
          <w:numId w:val="7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участвовать в совещаниях при рассмотрении вопросов социального обеспечения деятельности Учреждения.</w:t>
      </w:r>
    </w:p>
    <w:p w:rsidR="00BB05DD" w:rsidRPr="00542F62" w:rsidRDefault="00BB05DD" w:rsidP="00AB69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5.2. </w:t>
      </w:r>
      <w:r w:rsidR="00170A8C"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заместитель директора по социальным вопросам</w:t>
      </w: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несет персональную ответственность </w:t>
      </w:r>
      <w:proofErr w:type="gramStart"/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gramEnd"/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BB05DD" w:rsidRPr="00542F62" w:rsidRDefault="00BB05DD" w:rsidP="00AB697A">
      <w:pPr>
        <w:numPr>
          <w:ilvl w:val="0"/>
          <w:numId w:val="8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 возложенных на СРП службы функций и задач;</w:t>
      </w:r>
    </w:p>
    <w:p w:rsidR="00BB05DD" w:rsidRPr="00542F62" w:rsidRDefault="00BB05DD" w:rsidP="00AB697A">
      <w:pPr>
        <w:numPr>
          <w:ilvl w:val="0"/>
          <w:numId w:val="8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организацию работы СРП службы, своевременное и квалифицированное выполнение приказов, распоряжений, поручений вышестоящего руководства, действующих нормативно-правовых актов по своему профилю деятельности;</w:t>
      </w:r>
    </w:p>
    <w:p w:rsidR="00BB05DD" w:rsidRPr="00542F62" w:rsidRDefault="00BB05DD" w:rsidP="00AB697A">
      <w:pPr>
        <w:numPr>
          <w:ilvl w:val="0"/>
          <w:numId w:val="8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рациональное и эффективное использование материальных, финансовых и кадровых ресурсов;</w:t>
      </w:r>
    </w:p>
    <w:p w:rsidR="00BB05DD" w:rsidRPr="00542F62" w:rsidRDefault="00BB05DD" w:rsidP="00AB697A">
      <w:pPr>
        <w:numPr>
          <w:ilvl w:val="0"/>
          <w:numId w:val="8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состояние трудовой и исполнительской дисциплины СРП службы,  выполнение ее работниками своих функциональных обязанностей;</w:t>
      </w:r>
    </w:p>
    <w:p w:rsidR="00BB05DD" w:rsidRPr="00542F62" w:rsidRDefault="00BB05DD" w:rsidP="00AB697A">
      <w:pPr>
        <w:numPr>
          <w:ilvl w:val="0"/>
          <w:numId w:val="8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соблюдение работниками СРП службы правил внутреннего распорядка, санитарно-противоэпидемического режима, противопожарной безопасности и техники безопасности;</w:t>
      </w:r>
    </w:p>
    <w:p w:rsidR="00BB05DD" w:rsidRPr="00542F62" w:rsidRDefault="00BB05DD" w:rsidP="00AB697A">
      <w:pPr>
        <w:numPr>
          <w:ilvl w:val="0"/>
          <w:numId w:val="8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ведение документации, предусмотренной действующими нормативно-правовыми документами;</w:t>
      </w:r>
    </w:p>
    <w:p w:rsidR="00BB05DD" w:rsidRPr="00542F62" w:rsidRDefault="00BB05DD" w:rsidP="00AB697A">
      <w:pPr>
        <w:numPr>
          <w:ilvl w:val="0"/>
          <w:numId w:val="8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в установленном порядке достоверной статистической и иной информации о деятельности СРП службы;</w:t>
      </w:r>
    </w:p>
    <w:p w:rsidR="00BB05DD" w:rsidRPr="00542F62" w:rsidRDefault="00BB05DD" w:rsidP="00AB697A">
      <w:pPr>
        <w:numPr>
          <w:ilvl w:val="0"/>
          <w:numId w:val="8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готовность работников СРП службы к работе в условиях чрезвычайных ситуаций. </w:t>
      </w:r>
    </w:p>
    <w:p w:rsidR="00BB05DD" w:rsidRPr="00542F62" w:rsidRDefault="00BB05DD" w:rsidP="00AB697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Требования к   </w:t>
      </w:r>
      <w:r w:rsidR="00170A8C" w:rsidRPr="00542F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сотрудникам СРП</w:t>
      </w:r>
    </w:p>
    <w:p w:rsidR="00BB05DD" w:rsidRPr="00542F62" w:rsidRDefault="00BB05DD" w:rsidP="00AB697A">
      <w:pPr>
        <w:numPr>
          <w:ilvl w:val="0"/>
          <w:numId w:val="4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Умение выслушать других с пониманием и целенаправленно. </w:t>
      </w:r>
    </w:p>
    <w:p w:rsidR="00BB05DD" w:rsidRPr="00542F62" w:rsidRDefault="00BB05DD" w:rsidP="00AB697A">
      <w:pPr>
        <w:numPr>
          <w:ilvl w:val="0"/>
          <w:numId w:val="4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Умение выявить информацию и собрать факты, необходимые для анализа и оценки ситуации. </w:t>
      </w:r>
    </w:p>
    <w:p w:rsidR="00BB05DD" w:rsidRPr="00542F62" w:rsidRDefault="00BB05DD" w:rsidP="00AB697A">
      <w:pPr>
        <w:numPr>
          <w:ilvl w:val="0"/>
          <w:numId w:val="4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Умение создать и развивать отношения. </w:t>
      </w:r>
    </w:p>
    <w:p w:rsidR="00BB05DD" w:rsidRPr="00542F62" w:rsidRDefault="00BB05DD" w:rsidP="00AB697A">
      <w:pPr>
        <w:numPr>
          <w:ilvl w:val="0"/>
          <w:numId w:val="4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Умение наблюдать и интерпретировать вербальное и невербальное поведение, применять знания по теории личности и диагностические методы. </w:t>
      </w:r>
    </w:p>
    <w:p w:rsidR="00BB05DD" w:rsidRPr="00542F62" w:rsidRDefault="00BB05DD" w:rsidP="00AB697A">
      <w:pPr>
        <w:numPr>
          <w:ilvl w:val="0"/>
          <w:numId w:val="4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Умение добиться доверия подопечных. </w:t>
      </w:r>
    </w:p>
    <w:p w:rsidR="00BB05DD" w:rsidRPr="00542F62" w:rsidRDefault="00BB05DD" w:rsidP="00AB697A">
      <w:pPr>
        <w:numPr>
          <w:ilvl w:val="0"/>
          <w:numId w:val="4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Умение обсуждать острые проблемы в позитивном эмоциональном настрое. </w:t>
      </w:r>
    </w:p>
    <w:p w:rsidR="00BB05DD" w:rsidRPr="00542F62" w:rsidRDefault="00BB05DD" w:rsidP="00AB697A">
      <w:pPr>
        <w:numPr>
          <w:ilvl w:val="0"/>
          <w:numId w:val="4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Умение вести исследования или интерпретировать выводы. </w:t>
      </w:r>
    </w:p>
    <w:p w:rsidR="00BB05DD" w:rsidRPr="00542F62" w:rsidRDefault="00BB05DD" w:rsidP="00AB697A">
      <w:pPr>
        <w:numPr>
          <w:ilvl w:val="0"/>
          <w:numId w:val="4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Умение посредничать и улаживать отношения между конфликтующими индивидами, группами. </w:t>
      </w:r>
    </w:p>
    <w:p w:rsidR="00BB05DD" w:rsidRPr="00542F62" w:rsidRDefault="00BB05DD" w:rsidP="00AB697A">
      <w:pPr>
        <w:numPr>
          <w:ilvl w:val="0"/>
          <w:numId w:val="4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Умение налаживать </w:t>
      </w:r>
      <w:proofErr w:type="spellStart"/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>межинституциональные</w:t>
      </w:r>
      <w:proofErr w:type="spellEnd"/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связи. </w:t>
      </w:r>
    </w:p>
    <w:p w:rsidR="00BB05DD" w:rsidRPr="00542F62" w:rsidRDefault="00BB05DD" w:rsidP="00AB697A">
      <w:pPr>
        <w:numPr>
          <w:ilvl w:val="0"/>
          <w:numId w:val="4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Умение интерпретировать социальные нужды и докладывать о них в соответствующих службах, институтах. </w:t>
      </w:r>
    </w:p>
    <w:p w:rsidR="00BB05DD" w:rsidRPr="00542F62" w:rsidRDefault="00BB05DD" w:rsidP="00AB697A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Умение активизировать усилия подопечных по решению собственных проблем. </w:t>
      </w:r>
    </w:p>
    <w:p w:rsidR="00BB05DD" w:rsidRPr="00542F62" w:rsidRDefault="00BB05DD" w:rsidP="00AB697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В работе с персоналом необходимо осуществлять индивидуальный подход к людям на основе не только глубокого изучения личных и профессионально-деловых качеств, но и выявления интересов и потребностей, создавая условия для всемерного развития творческих способностей и максимальной трудовой отдачи. </w:t>
      </w:r>
      <w:r w:rsidRPr="00542F6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BB05DD" w:rsidRDefault="00BB05DD" w:rsidP="00A7164C">
      <w:pPr>
        <w:jc w:val="both"/>
        <w:rPr>
          <w:shd w:val="clear" w:color="auto" w:fill="FFFF00"/>
        </w:rPr>
      </w:pPr>
    </w:p>
    <w:sectPr w:rsidR="00BB05DD" w:rsidSect="00AB697A">
      <w:pgSz w:w="11905" w:h="16837"/>
      <w:pgMar w:top="568" w:right="565" w:bottom="567" w:left="1276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205" w:rsidRDefault="00AC2205" w:rsidP="006B76BC">
      <w:pPr>
        <w:spacing w:after="0" w:line="240" w:lineRule="auto"/>
      </w:pPr>
      <w:r>
        <w:separator/>
      </w:r>
    </w:p>
  </w:endnote>
  <w:endnote w:type="continuationSeparator" w:id="0">
    <w:p w:rsidR="00AC2205" w:rsidRDefault="00AC2205" w:rsidP="006B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205" w:rsidRDefault="00AC2205" w:rsidP="006B76BC">
      <w:pPr>
        <w:spacing w:after="0" w:line="240" w:lineRule="auto"/>
      </w:pPr>
      <w:r>
        <w:separator/>
      </w:r>
    </w:p>
  </w:footnote>
  <w:footnote w:type="continuationSeparator" w:id="0">
    <w:p w:rsidR="00AC2205" w:rsidRDefault="00AC2205" w:rsidP="006B7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51BB1"/>
    <w:multiLevelType w:val="multilevel"/>
    <w:tmpl w:val="237CB67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824EE2"/>
    <w:multiLevelType w:val="multilevel"/>
    <w:tmpl w:val="DCA894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8A7FDD"/>
    <w:multiLevelType w:val="hybridMultilevel"/>
    <w:tmpl w:val="4D5E8C8C"/>
    <w:lvl w:ilvl="0" w:tplc="C7467B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D4786"/>
    <w:multiLevelType w:val="hybridMultilevel"/>
    <w:tmpl w:val="67EA0DD6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5442D6"/>
    <w:multiLevelType w:val="multilevel"/>
    <w:tmpl w:val="A89E331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5A1C2D3A"/>
    <w:multiLevelType w:val="multilevel"/>
    <w:tmpl w:val="9F46EED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395120"/>
    <w:multiLevelType w:val="multilevel"/>
    <w:tmpl w:val="0A60670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11B100A"/>
    <w:multiLevelType w:val="hybridMultilevel"/>
    <w:tmpl w:val="608A0058"/>
    <w:lvl w:ilvl="0" w:tplc="C7467B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8"/>
  </w:num>
  <w:num w:numId="11">
    <w:abstractNumId w:val="14"/>
  </w:num>
  <w:num w:numId="12">
    <w:abstractNumId w:val="13"/>
  </w:num>
  <w:num w:numId="13">
    <w:abstractNumId w:val="12"/>
  </w:num>
  <w:num w:numId="14">
    <w:abstractNumId w:val="15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05DD"/>
    <w:rsid w:val="000A2B47"/>
    <w:rsid w:val="00170A8C"/>
    <w:rsid w:val="001A13AF"/>
    <w:rsid w:val="002220F4"/>
    <w:rsid w:val="002C0AB2"/>
    <w:rsid w:val="002F2E12"/>
    <w:rsid w:val="003351FA"/>
    <w:rsid w:val="003D1032"/>
    <w:rsid w:val="005378D9"/>
    <w:rsid w:val="00537BA1"/>
    <w:rsid w:val="00542F62"/>
    <w:rsid w:val="005B7667"/>
    <w:rsid w:val="006B76BC"/>
    <w:rsid w:val="007A7FC8"/>
    <w:rsid w:val="007C21AA"/>
    <w:rsid w:val="0087579D"/>
    <w:rsid w:val="008962CC"/>
    <w:rsid w:val="00982E2C"/>
    <w:rsid w:val="009E4A03"/>
    <w:rsid w:val="00A05518"/>
    <w:rsid w:val="00A7164C"/>
    <w:rsid w:val="00AB697A"/>
    <w:rsid w:val="00AC2205"/>
    <w:rsid w:val="00AD7314"/>
    <w:rsid w:val="00B023ED"/>
    <w:rsid w:val="00B52F60"/>
    <w:rsid w:val="00B82152"/>
    <w:rsid w:val="00B8506E"/>
    <w:rsid w:val="00BB05DD"/>
    <w:rsid w:val="00BD2B1D"/>
    <w:rsid w:val="00CF41F6"/>
    <w:rsid w:val="00DA3C46"/>
    <w:rsid w:val="00E457AF"/>
    <w:rsid w:val="00EF05F6"/>
    <w:rsid w:val="00F1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BC"/>
  </w:style>
  <w:style w:type="paragraph" w:styleId="1">
    <w:name w:val="heading 1"/>
    <w:basedOn w:val="a"/>
    <w:next w:val="a"/>
    <w:link w:val="10"/>
    <w:qFormat/>
    <w:rsid w:val="00BB05DD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2F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5D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BB05D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BB05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BB05D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BB05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rsid w:val="00BB05D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BB05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m">
    <w:name w:val="com"/>
    <w:basedOn w:val="a"/>
    <w:rsid w:val="00BB05DD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EF05F6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B52F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1">
    <w:name w:val="Основной текст1"/>
    <w:basedOn w:val="a"/>
    <w:rsid w:val="007A7FC8"/>
    <w:pPr>
      <w:widowControl w:val="0"/>
      <w:shd w:val="clear" w:color="auto" w:fill="FFFFFF"/>
      <w:suppressAutoHyphens/>
      <w:spacing w:before="360" w:after="240" w:line="0" w:lineRule="atLeast"/>
      <w:jc w:val="center"/>
    </w:pPr>
    <w:rPr>
      <w:rFonts w:ascii="Times New Roman" w:eastAsia="Times New Roman" w:hAnsi="Times New Roman" w:cs="Calibri"/>
      <w:spacing w:val="3"/>
      <w:kern w:val="1"/>
      <w:sz w:val="25"/>
      <w:szCs w:val="25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</dc:creator>
  <cp:keywords/>
  <dc:description/>
  <cp:lastModifiedBy>N</cp:lastModifiedBy>
  <cp:revision>2</cp:revision>
  <cp:lastPrinted>2016-02-12T13:08:00Z</cp:lastPrinted>
  <dcterms:created xsi:type="dcterms:W3CDTF">2018-04-05T09:14:00Z</dcterms:created>
  <dcterms:modified xsi:type="dcterms:W3CDTF">2018-04-05T09:14:00Z</dcterms:modified>
</cp:coreProperties>
</file>